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EC5EA2" w:rsidRPr="00EC5EA2" w:rsidRDefault="00EC5EA2" w:rsidP="00EC5EA2">
      <w:pPr>
        <w:jc w:val="center"/>
        <w:rPr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</w:t>
      </w:r>
      <w:r w:rsidR="0005070D">
        <w:rPr>
          <w:b/>
          <w:sz w:val="28"/>
          <w:szCs w:val="28"/>
          <w:lang w:val="ru-RU"/>
        </w:rPr>
        <w:t xml:space="preserve">ьных данных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</w:t>
      </w:r>
      <w:r w:rsidRPr="00EC5EA2">
        <w:rPr>
          <w:lang w:val="ru-RU"/>
        </w:rPr>
        <w:t>,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г. Белгород, улица Кутузова,19 (в дальнейшем  - Оператор) на обработку</w:t>
      </w:r>
      <w:r w:rsidR="0005070D">
        <w:rPr>
          <w:lang w:val="ru-RU"/>
        </w:rPr>
        <w:t xml:space="preserve"> персональных данных моего </w:t>
      </w:r>
      <w:r w:rsidRPr="00EC5EA2">
        <w:rPr>
          <w:lang w:val="ru-RU"/>
        </w:rPr>
        <w:t>ребенка:_</w:t>
      </w:r>
      <w:r w:rsidR="003C4E9E">
        <w:rPr>
          <w:lang w:val="ru-RU"/>
        </w:rPr>
        <w:t>____</w:t>
      </w:r>
      <w:r w:rsidR="0005070D">
        <w:rPr>
          <w:lang w:val="ru-RU"/>
        </w:rPr>
        <w:t>_</w:t>
      </w:r>
      <w:r w:rsidR="00E576A2">
        <w:rPr>
          <w:lang w:val="ru-RU"/>
        </w:rPr>
        <w:t>_______________________________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EC5EA2" w:rsidRDefault="00EC5EA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</w:t>
      </w:r>
      <w:r w:rsidR="003C4E9E">
        <w:rPr>
          <w:lang w:val="ru-RU"/>
        </w:rPr>
        <w:t>_</w:t>
      </w:r>
    </w:p>
    <w:p w:rsidR="003C4E9E" w:rsidRPr="00B759DA" w:rsidRDefault="003C4E9E" w:rsidP="00EC5EA2">
      <w:pPr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759DA">
        <w:rPr>
          <w:sz w:val="20"/>
          <w:szCs w:val="20"/>
          <w:lang w:val="ru-RU"/>
        </w:rPr>
        <w:t>(образовательная организация)</w:t>
      </w:r>
    </w:p>
    <w:p w:rsidR="00B759DA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в соответствии с Федеральным законом РФ от 27 июля 2006 года №152-ФЗ «О персональных данных» в целях организации проведения </w:t>
      </w:r>
      <w:r w:rsidR="00592D27">
        <w:rPr>
          <w:lang w:val="ru-RU"/>
        </w:rPr>
        <w:t xml:space="preserve">тематических экскурсий, экскурсионно-краеведческих программ, </w:t>
      </w:r>
      <w:r w:rsidRPr="00EC5EA2">
        <w:rPr>
          <w:lang w:val="ru-RU"/>
        </w:rPr>
        <w:t xml:space="preserve">конкурсов, конференций, </w:t>
      </w:r>
      <w:r w:rsidR="00451464">
        <w:rPr>
          <w:lang w:val="ru-RU"/>
        </w:rPr>
        <w:t xml:space="preserve">туристско-спортивных </w:t>
      </w:r>
      <w:r w:rsidRPr="00EC5EA2">
        <w:rPr>
          <w:lang w:val="ru-RU"/>
        </w:rPr>
        <w:t>соревнований</w:t>
      </w:r>
      <w:r w:rsidR="00B759DA">
        <w:rPr>
          <w:lang w:val="ru-RU"/>
        </w:rPr>
        <w:t>; продвижения платных услуг; информирования о значимых событиях, достижениях.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</w:t>
      </w:r>
      <w:proofErr w:type="gramStart"/>
      <w:r w:rsidRPr="00EC5EA2">
        <w:rPr>
          <w:lang w:val="ru-RU"/>
        </w:rPr>
        <w:t>Обработка</w:t>
      </w:r>
      <w:r w:rsidR="001F2889" w:rsidRPr="001F2889">
        <w:rPr>
          <w:lang w:val="ru-RU"/>
        </w:rPr>
        <w:t xml:space="preserve"> </w:t>
      </w:r>
      <w:r w:rsidR="001F2889">
        <w:rPr>
          <w:lang w:val="ru-RU"/>
        </w:rPr>
        <w:t>персональных данных</w:t>
      </w:r>
      <w:r w:rsidRPr="00EC5EA2">
        <w:rPr>
          <w:lang w:val="ru-RU"/>
        </w:rPr>
        <w:t xml:space="preserve"> включает в себя сбор, </w:t>
      </w:r>
      <w:r w:rsidR="00B759DA">
        <w:rPr>
          <w:lang w:val="ru-RU"/>
        </w:rPr>
        <w:t xml:space="preserve">запись, </w:t>
      </w:r>
      <w:r w:rsidRPr="00EC5EA2">
        <w:rPr>
          <w:lang w:val="ru-RU"/>
        </w:rPr>
        <w:t>систематизацию, накопление, хранение, уточнение (обновление</w:t>
      </w:r>
      <w:r w:rsidR="00B759DA">
        <w:rPr>
          <w:lang w:val="ru-RU"/>
        </w:rPr>
        <w:t>, изменение</w:t>
      </w:r>
      <w:r w:rsidRPr="00EC5EA2">
        <w:rPr>
          <w:lang w:val="ru-RU"/>
        </w:rPr>
        <w:t xml:space="preserve">), </w:t>
      </w:r>
      <w:r w:rsidR="00B759DA">
        <w:rPr>
          <w:lang w:val="ru-RU"/>
        </w:rPr>
        <w:t xml:space="preserve">извлечение, </w:t>
      </w:r>
      <w:r w:rsidRPr="00EC5EA2">
        <w:rPr>
          <w:lang w:val="ru-RU"/>
        </w:rPr>
        <w:t>использование,</w:t>
      </w:r>
      <w:r w:rsidR="00B759DA">
        <w:rPr>
          <w:lang w:val="ru-RU"/>
        </w:rPr>
        <w:t xml:space="preserve"> передачу (распространение, предоставление, доступ) обезличивание</w:t>
      </w:r>
      <w:r w:rsidRPr="00EC5EA2">
        <w:rPr>
          <w:lang w:val="ru-RU"/>
        </w:rPr>
        <w:t>.</w:t>
      </w:r>
      <w:proofErr w:type="gramEnd"/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B759DA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3. Адрес.</w:t>
      </w:r>
    </w:p>
    <w:p w:rsidR="00EC5EA2" w:rsidRDefault="00B759DA" w:rsidP="00EC5EA2">
      <w:pPr>
        <w:jc w:val="both"/>
        <w:rPr>
          <w:lang w:val="ru-RU"/>
        </w:rPr>
      </w:pPr>
      <w:r>
        <w:rPr>
          <w:lang w:val="ru-RU"/>
        </w:rPr>
        <w:t>4</w:t>
      </w:r>
      <w:r w:rsidR="00EC5EA2" w:rsidRPr="00EC5EA2">
        <w:rPr>
          <w:lang w:val="ru-RU"/>
        </w:rPr>
        <w:t>. Контактный телефон (домашний, сотовый)</w:t>
      </w:r>
      <w:r w:rsidR="00E576A2">
        <w:rPr>
          <w:lang w:val="ru-RU"/>
        </w:rPr>
        <w:t>.</w:t>
      </w:r>
      <w:bookmarkStart w:id="0" w:name="_GoBack"/>
      <w:bookmarkEnd w:id="0"/>
    </w:p>
    <w:p w:rsidR="00B759DA" w:rsidRPr="00EC5EA2" w:rsidRDefault="00B759DA" w:rsidP="00B759DA">
      <w:pPr>
        <w:jc w:val="both"/>
        <w:rPr>
          <w:lang w:val="ru-RU"/>
        </w:rPr>
      </w:pPr>
      <w:r>
        <w:rPr>
          <w:lang w:val="ru-RU"/>
        </w:rPr>
        <w:t>5</w:t>
      </w:r>
      <w:r w:rsidRPr="00EC5EA2">
        <w:rPr>
          <w:lang w:val="ru-RU"/>
        </w:rPr>
        <w:t>.</w:t>
      </w:r>
      <w:r w:rsidR="00F67104">
        <w:rPr>
          <w:lang w:val="ru-RU"/>
        </w:rPr>
        <w:t xml:space="preserve"> </w:t>
      </w:r>
      <w:r w:rsidRPr="00EC5EA2">
        <w:rPr>
          <w:lang w:val="ru-RU"/>
        </w:rPr>
        <w:t>Место учебы, номер класса.</w:t>
      </w:r>
    </w:p>
    <w:p w:rsidR="00B759DA" w:rsidRDefault="00B759DA" w:rsidP="00EC5EA2">
      <w:pPr>
        <w:jc w:val="both"/>
        <w:rPr>
          <w:lang w:val="ru-RU"/>
        </w:rPr>
      </w:pPr>
      <w:r>
        <w:rPr>
          <w:lang w:val="ru-RU"/>
        </w:rPr>
        <w:t>6</w:t>
      </w:r>
      <w:r w:rsidRPr="00EC5EA2">
        <w:rPr>
          <w:lang w:val="ru-RU"/>
        </w:rPr>
        <w:t>.</w:t>
      </w:r>
      <w:r w:rsidR="00F67104">
        <w:rPr>
          <w:lang w:val="ru-RU"/>
        </w:rPr>
        <w:t xml:space="preserve"> </w:t>
      </w:r>
      <w:r w:rsidRPr="00EC5EA2">
        <w:rPr>
          <w:lang w:val="ru-RU"/>
        </w:rPr>
        <w:t>Данные паспор</w:t>
      </w:r>
      <w:r>
        <w:rPr>
          <w:lang w:val="ru-RU"/>
        </w:rPr>
        <w:t>та или свидетельства о рождении.</w:t>
      </w:r>
    </w:p>
    <w:p w:rsidR="00B759DA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7. Номер медицинского пол</w:t>
      </w:r>
      <w:r w:rsidR="003923F6">
        <w:rPr>
          <w:lang w:val="ru-RU"/>
        </w:rPr>
        <w:t>ю</w:t>
      </w:r>
      <w:r>
        <w:rPr>
          <w:lang w:val="ru-RU"/>
        </w:rPr>
        <w:t>са.</w:t>
      </w:r>
    </w:p>
    <w:p w:rsidR="00EC5EA2" w:rsidRPr="00EC5EA2" w:rsidRDefault="00B759DA" w:rsidP="00EC5EA2">
      <w:pPr>
        <w:jc w:val="both"/>
        <w:rPr>
          <w:lang w:val="ru-RU"/>
        </w:rPr>
      </w:pPr>
      <w:r>
        <w:rPr>
          <w:lang w:val="ru-RU"/>
        </w:rPr>
        <w:t>8</w:t>
      </w:r>
      <w:r w:rsidR="00EC5EA2" w:rsidRPr="00EC5EA2">
        <w:rPr>
          <w:lang w:val="ru-RU"/>
        </w:rPr>
        <w:t xml:space="preserve">. Фото и видео материалы, сделанные во время проведения </w:t>
      </w:r>
      <w:r w:rsidR="00592D27">
        <w:rPr>
          <w:lang w:val="ru-RU"/>
        </w:rPr>
        <w:t xml:space="preserve">тематических экскурсий, экскурсионно-краеведческих программ, </w:t>
      </w:r>
      <w:r w:rsidR="0005070D">
        <w:rPr>
          <w:lang w:val="ru-RU"/>
        </w:rPr>
        <w:t xml:space="preserve">конкурсов, </w:t>
      </w:r>
      <w:r w:rsidR="00EC5EA2" w:rsidRPr="00EC5EA2">
        <w:rPr>
          <w:lang w:val="ru-RU"/>
        </w:rPr>
        <w:t xml:space="preserve">олимпиад, конференций, </w:t>
      </w:r>
      <w:r w:rsidR="00451464">
        <w:rPr>
          <w:lang w:val="ru-RU"/>
        </w:rPr>
        <w:t xml:space="preserve">туристско-спортивных </w:t>
      </w:r>
      <w:r w:rsidR="00EC5EA2" w:rsidRPr="00EC5EA2">
        <w:rPr>
          <w:lang w:val="ru-RU"/>
        </w:rPr>
        <w:t>соревнований и награждений.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Я уведомле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 xml:space="preserve">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1F2889" w:rsidRDefault="001F2889" w:rsidP="00EC5EA2">
      <w:pPr>
        <w:jc w:val="both"/>
        <w:rPr>
          <w:lang w:val="ru-RU"/>
        </w:rPr>
      </w:pP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E46008" w:rsidRPr="007255CE" w:rsidRDefault="00EC5EA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 w:rsidR="003C4E9E"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E46008" w:rsidRPr="007255CE" w:rsidSect="00ED5A6E">
      <w:headerReference w:type="default" r:id="rId8"/>
      <w:pgSz w:w="11906" w:h="16838"/>
      <w:pgMar w:top="1134" w:right="96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06" w:rsidRDefault="00A62A06" w:rsidP="00ED5A6E">
      <w:r>
        <w:separator/>
      </w:r>
    </w:p>
  </w:endnote>
  <w:endnote w:type="continuationSeparator" w:id="0">
    <w:p w:rsidR="00A62A06" w:rsidRDefault="00A62A06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06" w:rsidRDefault="00A62A06" w:rsidP="00ED5A6E">
      <w:r>
        <w:separator/>
      </w:r>
    </w:p>
  </w:footnote>
  <w:footnote w:type="continuationSeparator" w:id="0">
    <w:p w:rsidR="00A62A06" w:rsidRDefault="00A62A06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32"/>
      <w:docPartObj>
        <w:docPartGallery w:val="Page Numbers (Top of Page)"/>
        <w:docPartUnique/>
      </w:docPartObj>
    </w:sdtPr>
    <w:sdtContent>
      <w:p w:rsidR="00ED5A6E" w:rsidRDefault="00021594">
        <w:pPr>
          <w:pStyle w:val="af1"/>
          <w:jc w:val="center"/>
        </w:pPr>
        <w:r>
          <w:fldChar w:fldCharType="begin"/>
        </w:r>
        <w:r w:rsidR="008C2085">
          <w:instrText xml:space="preserve"> PAGE   \* MERGEFORMAT </w:instrText>
        </w:r>
        <w:r>
          <w:fldChar w:fldCharType="separate"/>
        </w:r>
        <w:r w:rsidR="003B4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5A6E" w:rsidRDefault="00ED5A6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CE"/>
    <w:rsid w:val="00011FA2"/>
    <w:rsid w:val="00021594"/>
    <w:rsid w:val="000310E5"/>
    <w:rsid w:val="000479AB"/>
    <w:rsid w:val="0005070D"/>
    <w:rsid w:val="000D0313"/>
    <w:rsid w:val="000D132F"/>
    <w:rsid w:val="000E0F69"/>
    <w:rsid w:val="000E46D5"/>
    <w:rsid w:val="000F7547"/>
    <w:rsid w:val="00112490"/>
    <w:rsid w:val="00120E35"/>
    <w:rsid w:val="00121651"/>
    <w:rsid w:val="00122641"/>
    <w:rsid w:val="0012607E"/>
    <w:rsid w:val="00135F7F"/>
    <w:rsid w:val="001806CA"/>
    <w:rsid w:val="0019070C"/>
    <w:rsid w:val="00191B30"/>
    <w:rsid w:val="001A1E7D"/>
    <w:rsid w:val="001B3630"/>
    <w:rsid w:val="001C1233"/>
    <w:rsid w:val="001C47AA"/>
    <w:rsid w:val="001C6D56"/>
    <w:rsid w:val="001D6447"/>
    <w:rsid w:val="001E1C00"/>
    <w:rsid w:val="001F2889"/>
    <w:rsid w:val="001F4054"/>
    <w:rsid w:val="00215720"/>
    <w:rsid w:val="00240925"/>
    <w:rsid w:val="00286766"/>
    <w:rsid w:val="0029798C"/>
    <w:rsid w:val="002C47AB"/>
    <w:rsid w:val="003101D1"/>
    <w:rsid w:val="00313180"/>
    <w:rsid w:val="00341194"/>
    <w:rsid w:val="00357CD8"/>
    <w:rsid w:val="003923F6"/>
    <w:rsid w:val="003A214E"/>
    <w:rsid w:val="003A5852"/>
    <w:rsid w:val="003B47EF"/>
    <w:rsid w:val="003C4E9E"/>
    <w:rsid w:val="00407B16"/>
    <w:rsid w:val="00416B50"/>
    <w:rsid w:val="00447D54"/>
    <w:rsid w:val="00451464"/>
    <w:rsid w:val="00453466"/>
    <w:rsid w:val="00490033"/>
    <w:rsid w:val="004A0862"/>
    <w:rsid w:val="004B1ADA"/>
    <w:rsid w:val="004B3436"/>
    <w:rsid w:val="004C331D"/>
    <w:rsid w:val="004C6EC1"/>
    <w:rsid w:val="004D7F46"/>
    <w:rsid w:val="004E76A5"/>
    <w:rsid w:val="00502E18"/>
    <w:rsid w:val="0052155E"/>
    <w:rsid w:val="00534BBC"/>
    <w:rsid w:val="00540222"/>
    <w:rsid w:val="00543D6F"/>
    <w:rsid w:val="00563DD6"/>
    <w:rsid w:val="00567504"/>
    <w:rsid w:val="00592D27"/>
    <w:rsid w:val="00592FE8"/>
    <w:rsid w:val="005A19BF"/>
    <w:rsid w:val="005A52CC"/>
    <w:rsid w:val="005B4281"/>
    <w:rsid w:val="005D2C39"/>
    <w:rsid w:val="005E75BB"/>
    <w:rsid w:val="005F6114"/>
    <w:rsid w:val="006245B8"/>
    <w:rsid w:val="0062749B"/>
    <w:rsid w:val="00631260"/>
    <w:rsid w:val="006657DA"/>
    <w:rsid w:val="0067223D"/>
    <w:rsid w:val="006737D8"/>
    <w:rsid w:val="006948CF"/>
    <w:rsid w:val="006C20C4"/>
    <w:rsid w:val="006E6B0E"/>
    <w:rsid w:val="00711EE9"/>
    <w:rsid w:val="00717C20"/>
    <w:rsid w:val="007255CE"/>
    <w:rsid w:val="00727E3E"/>
    <w:rsid w:val="00735715"/>
    <w:rsid w:val="00744782"/>
    <w:rsid w:val="00746C71"/>
    <w:rsid w:val="00751FF0"/>
    <w:rsid w:val="0075590D"/>
    <w:rsid w:val="0079535B"/>
    <w:rsid w:val="007A4D27"/>
    <w:rsid w:val="007C6509"/>
    <w:rsid w:val="007E1DF7"/>
    <w:rsid w:val="007E1F28"/>
    <w:rsid w:val="007E3050"/>
    <w:rsid w:val="007F42E0"/>
    <w:rsid w:val="00826345"/>
    <w:rsid w:val="00833F11"/>
    <w:rsid w:val="0083786A"/>
    <w:rsid w:val="008511AB"/>
    <w:rsid w:val="00872EB2"/>
    <w:rsid w:val="008926EF"/>
    <w:rsid w:val="008C0463"/>
    <w:rsid w:val="008C2085"/>
    <w:rsid w:val="008C5921"/>
    <w:rsid w:val="008D6100"/>
    <w:rsid w:val="008E24E3"/>
    <w:rsid w:val="0092012C"/>
    <w:rsid w:val="00926179"/>
    <w:rsid w:val="009462AD"/>
    <w:rsid w:val="00965661"/>
    <w:rsid w:val="0098782C"/>
    <w:rsid w:val="0099670E"/>
    <w:rsid w:val="009A08AA"/>
    <w:rsid w:val="009C2FB5"/>
    <w:rsid w:val="009C3869"/>
    <w:rsid w:val="009C4C7B"/>
    <w:rsid w:val="009D10A3"/>
    <w:rsid w:val="009D466F"/>
    <w:rsid w:val="009D60CF"/>
    <w:rsid w:val="009E4209"/>
    <w:rsid w:val="00A01B53"/>
    <w:rsid w:val="00A0749F"/>
    <w:rsid w:val="00A3268A"/>
    <w:rsid w:val="00A52610"/>
    <w:rsid w:val="00A556EF"/>
    <w:rsid w:val="00A62A06"/>
    <w:rsid w:val="00A74F14"/>
    <w:rsid w:val="00A90E55"/>
    <w:rsid w:val="00AB0E42"/>
    <w:rsid w:val="00B50C50"/>
    <w:rsid w:val="00B60908"/>
    <w:rsid w:val="00B65D07"/>
    <w:rsid w:val="00B759DA"/>
    <w:rsid w:val="00B94E4C"/>
    <w:rsid w:val="00BC21F3"/>
    <w:rsid w:val="00BC2341"/>
    <w:rsid w:val="00BC4F41"/>
    <w:rsid w:val="00BE41E9"/>
    <w:rsid w:val="00BF1396"/>
    <w:rsid w:val="00C131C5"/>
    <w:rsid w:val="00C3317B"/>
    <w:rsid w:val="00C40B0A"/>
    <w:rsid w:val="00C517AB"/>
    <w:rsid w:val="00C57703"/>
    <w:rsid w:val="00C670E9"/>
    <w:rsid w:val="00C74C98"/>
    <w:rsid w:val="00CD3B23"/>
    <w:rsid w:val="00D07BC2"/>
    <w:rsid w:val="00D34B9B"/>
    <w:rsid w:val="00D366E9"/>
    <w:rsid w:val="00D37419"/>
    <w:rsid w:val="00D44DC0"/>
    <w:rsid w:val="00D457DA"/>
    <w:rsid w:val="00D5193D"/>
    <w:rsid w:val="00D542EF"/>
    <w:rsid w:val="00D92917"/>
    <w:rsid w:val="00DB79DD"/>
    <w:rsid w:val="00DE4ACE"/>
    <w:rsid w:val="00E2181B"/>
    <w:rsid w:val="00E2312F"/>
    <w:rsid w:val="00E32B32"/>
    <w:rsid w:val="00E3519F"/>
    <w:rsid w:val="00E42A1C"/>
    <w:rsid w:val="00E46008"/>
    <w:rsid w:val="00E576A2"/>
    <w:rsid w:val="00E7463C"/>
    <w:rsid w:val="00E82DC0"/>
    <w:rsid w:val="00EC0AC2"/>
    <w:rsid w:val="00EC5EA2"/>
    <w:rsid w:val="00ED5A6E"/>
    <w:rsid w:val="00EE74BF"/>
    <w:rsid w:val="00F044F8"/>
    <w:rsid w:val="00F274BA"/>
    <w:rsid w:val="00F5654A"/>
    <w:rsid w:val="00F573BF"/>
    <w:rsid w:val="00F65F48"/>
    <w:rsid w:val="00F67104"/>
    <w:rsid w:val="00F70FCB"/>
    <w:rsid w:val="00F86108"/>
    <w:rsid w:val="00F90559"/>
    <w:rsid w:val="00F90B36"/>
    <w:rsid w:val="00F94A0F"/>
    <w:rsid w:val="00FB0BFF"/>
    <w:rsid w:val="00FB41EC"/>
    <w:rsid w:val="00FD3CB2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CE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"/>
    <w:basedOn w:val="a"/>
    <w:link w:val="a4"/>
    <w:unhideWhenUsed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Subtitle"/>
    <w:basedOn w:val="a6"/>
    <w:next w:val="a3"/>
    <w:link w:val="a7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7255CE"/>
    <w:rPr>
      <w:rFonts w:ascii="Times New Roman" w:eastAsia="Lucida Sans Unicode" w:hAnsi="Times New Roman" w:cs="Tahoma"/>
      <w:i/>
      <w:iCs/>
      <w:color w:val="000000"/>
      <w:sz w:val="28"/>
      <w:szCs w:val="28"/>
      <w:lang w:val="en-US" w:bidi="en-US"/>
    </w:rPr>
  </w:style>
  <w:style w:type="paragraph" w:customStyle="1" w:styleId="a6">
    <w:name w:val="Заголовок"/>
    <w:basedOn w:val="a"/>
    <w:next w:val="a5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7255CE"/>
    <w:pPr>
      <w:suppressLineNumbers/>
    </w:pPr>
  </w:style>
  <w:style w:type="paragraph" w:customStyle="1" w:styleId="31">
    <w:name w:val="Основной текст с отступом 31"/>
    <w:basedOn w:val="a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725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5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 w:bidi="ar-SA"/>
    </w:rPr>
  </w:style>
  <w:style w:type="paragraph" w:styleId="ae">
    <w:name w:val="Plain Text"/>
    <w:basedOn w:val="a"/>
    <w:link w:val="af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">
    <w:name w:val="Текст Знак"/>
    <w:basedOn w:val="a0"/>
    <w:link w:val="ae"/>
    <w:rsid w:val="00563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0749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semiHidden/>
    <w:unhideWhenUsed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1160-AB6E-4A21-8ABC-3D58EB5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Черноморец</cp:lastModifiedBy>
  <cp:revision>2</cp:revision>
  <cp:lastPrinted>2016-10-28T09:58:00Z</cp:lastPrinted>
  <dcterms:created xsi:type="dcterms:W3CDTF">2017-03-28T08:10:00Z</dcterms:created>
  <dcterms:modified xsi:type="dcterms:W3CDTF">2017-03-28T08:10:00Z</dcterms:modified>
</cp:coreProperties>
</file>