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5" w:rsidRDefault="000E46D5" w:rsidP="00313180">
      <w:pPr>
        <w:ind w:left="2124" w:firstLine="708"/>
        <w:jc w:val="right"/>
        <w:rPr>
          <w:b/>
          <w:sz w:val="28"/>
          <w:lang w:val="ru-RU"/>
        </w:rPr>
      </w:pPr>
    </w:p>
    <w:p w:rsidR="0099670E" w:rsidRDefault="0099670E" w:rsidP="0099670E">
      <w:pPr>
        <w:rPr>
          <w:lang w:val="ru-RU"/>
        </w:rPr>
      </w:pPr>
    </w:p>
    <w:p w:rsidR="0099670E" w:rsidRPr="00D457DA" w:rsidRDefault="0099670E" w:rsidP="0099670E">
      <w:pPr>
        <w:jc w:val="center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 w:rsidRPr="00D457DA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ЗАЯВКА</w:t>
      </w:r>
    </w:p>
    <w:p w:rsidR="0099670E" w:rsidRPr="00D457DA" w:rsidRDefault="0099670E" w:rsidP="0099670E">
      <w:pPr>
        <w:jc w:val="center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proofErr w:type="gramStart"/>
      <w:r w:rsidRPr="00D457DA"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  <w:t>на участие в региональном этапе межрегионального конкурса на лучшее знание государственной символики России среди обучающихся в образовательных учреждениях Белгородской области</w:t>
      </w:r>
      <w:proofErr w:type="gramEnd"/>
    </w:p>
    <w:p w:rsidR="0099670E" w:rsidRDefault="0099670E" w:rsidP="0099670E">
      <w:pPr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D457DA" w:rsidRDefault="00D457DA" w:rsidP="0099670E">
      <w:pPr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D457DA" w:rsidRDefault="00D457DA" w:rsidP="0099670E">
      <w:pPr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tbl>
      <w:tblPr>
        <w:tblW w:w="10942" w:type="dxa"/>
        <w:tblInd w:w="-8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"/>
        <w:gridCol w:w="1215"/>
        <w:gridCol w:w="1290"/>
        <w:gridCol w:w="1450"/>
        <w:gridCol w:w="1375"/>
        <w:gridCol w:w="1501"/>
        <w:gridCol w:w="1980"/>
        <w:gridCol w:w="1665"/>
      </w:tblGrid>
      <w:tr w:rsidR="0099670E" w:rsidRPr="00551079" w:rsidTr="00D457D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п/п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Фамилия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имя</w:t>
            </w:r>
            <w:proofErr w:type="spellEnd"/>
            <w:r>
              <w:rPr>
                <w:rFonts w:eastAsia="Times New Roman" w:cs="Times New Roman"/>
                <w:lang w:val="ru-RU"/>
              </w:rPr>
              <w:t>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отчество</w:t>
            </w:r>
            <w:proofErr w:type="spellEnd"/>
          </w:p>
          <w:p w:rsidR="00D457DA" w:rsidRPr="00D457DA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участника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Дата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рождения</w:t>
            </w:r>
            <w:proofErr w:type="spellEnd"/>
          </w:p>
          <w:p w:rsidR="00D457DA" w:rsidRPr="00D457DA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участника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D457DA">
              <w:rPr>
                <w:rFonts w:eastAsia="Times New Roman" w:cs="Times New Roman"/>
                <w:lang w:val="ru-RU"/>
              </w:rPr>
              <w:t>Класс</w:t>
            </w:r>
            <w:r w:rsidR="00D457DA">
              <w:rPr>
                <w:rFonts w:eastAsia="Times New Roman" w:cs="Times New Roman"/>
                <w:lang w:val="ru-RU"/>
              </w:rPr>
              <w:t xml:space="preserve">, </w:t>
            </w:r>
            <w:r w:rsidR="00D457DA" w:rsidRPr="00D457DA">
              <w:rPr>
                <w:rFonts w:eastAsia="Times New Roman" w:cs="Times New Roman"/>
                <w:lang w:val="ru-RU"/>
              </w:rPr>
              <w:t xml:space="preserve"> </w:t>
            </w:r>
            <w:r w:rsidR="00D07BC2">
              <w:rPr>
                <w:rFonts w:eastAsia="Times New Roman" w:cs="Times New Roman"/>
                <w:lang w:val="ru-RU"/>
              </w:rPr>
              <w:t>п</w:t>
            </w:r>
            <w:r w:rsidR="00735715">
              <w:rPr>
                <w:rFonts w:eastAsia="Times New Roman" w:cs="Times New Roman"/>
                <w:lang w:val="ru-RU"/>
              </w:rPr>
              <w:t xml:space="preserve">олное название </w:t>
            </w:r>
            <w:proofErr w:type="spellStart"/>
            <w:r w:rsidR="00735715">
              <w:rPr>
                <w:rFonts w:eastAsia="Times New Roman" w:cs="Times New Roman"/>
                <w:lang w:val="ru-RU"/>
              </w:rPr>
              <w:t>образоват</w:t>
            </w:r>
            <w:proofErr w:type="spellEnd"/>
            <w:r w:rsidR="00735715">
              <w:rPr>
                <w:rFonts w:eastAsia="Times New Roman" w:cs="Times New Roman"/>
                <w:lang w:val="ru-RU"/>
              </w:rPr>
              <w:t>.</w:t>
            </w:r>
            <w:r w:rsidR="00D457DA" w:rsidRPr="00D457DA">
              <w:rPr>
                <w:rFonts w:eastAsia="Times New Roman" w:cs="Times New Roman"/>
                <w:lang w:val="ru-RU"/>
              </w:rPr>
              <w:t xml:space="preserve"> учреждения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Pr="00735715" w:rsidRDefault="00D07BC2" w:rsidP="00D457DA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>Название работы, номинация</w:t>
            </w:r>
            <w:r w:rsidR="00D457DA" w:rsidRPr="00735715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7BC2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 xml:space="preserve">Домашний адрес </w:t>
            </w:r>
          </w:p>
          <w:p w:rsidR="0099670E" w:rsidRPr="00735715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 w:rsidRPr="00735715">
              <w:rPr>
                <w:rFonts w:eastAsia="Times New Roman" w:cs="Times New Roman"/>
                <w:lang w:val="ru-RU"/>
              </w:rPr>
              <w:t>(с индексом)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70E" w:rsidRDefault="00D457DA" w:rsidP="00D457DA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70E" w:rsidRPr="00D457DA" w:rsidRDefault="00D457DA" w:rsidP="000C4354">
            <w:pPr>
              <w:pStyle w:val="a8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Должность и место работы руководителя</w:t>
            </w:r>
          </w:p>
        </w:tc>
      </w:tr>
      <w:tr w:rsidR="0099670E" w:rsidRPr="00D457DA" w:rsidTr="00D457D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D07BC2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  <w:r>
              <w:rPr>
                <w:rFonts w:eastAsia="Times New Roman" w:cs="Times New Roman"/>
                <w:sz w:val="28"/>
                <w:szCs w:val="20"/>
                <w:lang w:val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0E" w:rsidRPr="00D457DA" w:rsidRDefault="0099670E" w:rsidP="000C4354">
            <w:pPr>
              <w:pStyle w:val="a8"/>
              <w:snapToGrid w:val="0"/>
              <w:jc w:val="center"/>
              <w:rPr>
                <w:rFonts w:eastAsia="Times New Roman" w:cs="Times New Roman"/>
                <w:sz w:val="28"/>
                <w:szCs w:val="20"/>
                <w:lang w:val="ru-RU"/>
              </w:rPr>
            </w:pPr>
          </w:p>
        </w:tc>
      </w:tr>
    </w:tbl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563DD6" w:rsidRDefault="00563DD6" w:rsidP="00563DD6">
      <w:pPr>
        <w:pStyle w:val="ae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                 ____________                             ________________________</w:t>
      </w:r>
    </w:p>
    <w:p w:rsidR="00563DD6" w:rsidRDefault="00563DD6" w:rsidP="00563DD6">
      <w:pPr>
        <w:pStyle w:val="ae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>расшифровка  (Ф.И.О.)</w:t>
      </w: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МП</w:t>
      </w: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63DD6" w:rsidRDefault="00563DD6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63DD6" w:rsidRPr="00563DD6" w:rsidRDefault="00563DD6" w:rsidP="00563DD6">
      <w:pPr>
        <w:rPr>
          <w:lang w:val="ru-RU"/>
        </w:rPr>
      </w:pPr>
    </w:p>
    <w:p w:rsidR="00563DD6" w:rsidRPr="00563DD6" w:rsidRDefault="00563DD6" w:rsidP="00563DD6">
      <w:pPr>
        <w:rPr>
          <w:lang w:val="ru-RU"/>
        </w:rPr>
      </w:pPr>
    </w:p>
    <w:p w:rsidR="00563DD6" w:rsidRPr="00563DD6" w:rsidRDefault="00563DD6" w:rsidP="00563DD6">
      <w:pPr>
        <w:rPr>
          <w:lang w:val="ru-RU"/>
        </w:rPr>
      </w:pPr>
    </w:p>
    <w:p w:rsidR="00563DD6" w:rsidRPr="00D5193D" w:rsidRDefault="00563DD6" w:rsidP="00563DD6">
      <w:pPr>
        <w:spacing w:before="100" w:beforeAutospacing="1"/>
        <w:ind w:firstLine="720"/>
        <w:jc w:val="both"/>
        <w:rPr>
          <w:sz w:val="28"/>
          <w:szCs w:val="28"/>
          <w:lang w:val="ru-RU"/>
        </w:rPr>
      </w:pPr>
      <w:r w:rsidRPr="00563DD6">
        <w:rPr>
          <w:b/>
          <w:bCs/>
          <w:sz w:val="28"/>
          <w:szCs w:val="28"/>
          <w:lang w:val="ru-RU"/>
        </w:rPr>
        <w:t>Примечание:</w:t>
      </w:r>
      <w:r w:rsidRPr="00563DD6">
        <w:rPr>
          <w:sz w:val="28"/>
          <w:szCs w:val="28"/>
          <w:lang w:val="ru-RU"/>
        </w:rPr>
        <w:t xml:space="preserve"> Заявка делается на официальном бланке с указанием почтового адреса, телефона (факса). </w:t>
      </w:r>
      <w:r w:rsidRPr="00D5193D">
        <w:rPr>
          <w:sz w:val="28"/>
          <w:szCs w:val="28"/>
          <w:lang w:val="ru-RU"/>
        </w:rPr>
        <w:t>Все данные даются полностью, без сокращений за исключением общепринятых.</w:t>
      </w:r>
      <w:bookmarkStart w:id="0" w:name="_GoBack"/>
      <w:bookmarkEnd w:id="0"/>
    </w:p>
    <w:p w:rsidR="005A52CC" w:rsidRDefault="005A52CC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1A1E7D" w:rsidRDefault="001A1E7D" w:rsidP="007255CE">
      <w:pPr>
        <w:jc w:val="center"/>
        <w:rPr>
          <w:rFonts w:eastAsia="Times New Roman" w:cs="Times New Roman"/>
          <w:color w:val="auto"/>
          <w:sz w:val="28"/>
          <w:szCs w:val="20"/>
          <w:lang w:val="ru-RU" w:eastAsia="ar-SA" w:bidi="ar-SA"/>
        </w:rPr>
      </w:pPr>
    </w:p>
    <w:p w:rsidR="00E46008" w:rsidRPr="007255CE" w:rsidRDefault="00E46008" w:rsidP="003C4E9E">
      <w:pPr>
        <w:jc w:val="both"/>
        <w:rPr>
          <w:lang w:val="ru-RU"/>
        </w:rPr>
      </w:pPr>
    </w:p>
    <w:sectPr w:rsidR="00E46008" w:rsidRPr="007255CE" w:rsidSect="00ED5A6E">
      <w:headerReference w:type="default" r:id="rId8"/>
      <w:pgSz w:w="11906" w:h="16838"/>
      <w:pgMar w:top="1134" w:right="96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EC" w:rsidRDefault="00DF22EC" w:rsidP="00ED5A6E">
      <w:r>
        <w:separator/>
      </w:r>
    </w:p>
  </w:endnote>
  <w:endnote w:type="continuationSeparator" w:id="0">
    <w:p w:rsidR="00DF22EC" w:rsidRDefault="00DF22EC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EC" w:rsidRDefault="00DF22EC" w:rsidP="00ED5A6E">
      <w:r>
        <w:separator/>
      </w:r>
    </w:p>
  </w:footnote>
  <w:footnote w:type="continuationSeparator" w:id="0">
    <w:p w:rsidR="00DF22EC" w:rsidRDefault="00DF22EC" w:rsidP="00ED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32"/>
      <w:docPartObj>
        <w:docPartGallery w:val="Page Numbers (Top of Page)"/>
        <w:docPartUnique/>
      </w:docPartObj>
    </w:sdtPr>
    <w:sdtContent>
      <w:p w:rsidR="00ED5A6E" w:rsidRDefault="00E37AC7">
        <w:pPr>
          <w:pStyle w:val="af1"/>
          <w:jc w:val="center"/>
        </w:pPr>
        <w:fldSimple w:instr=" PAGE   \* MERGEFORMAT ">
          <w:r w:rsidR="00551079">
            <w:rPr>
              <w:noProof/>
            </w:rPr>
            <w:t>2</w:t>
          </w:r>
        </w:fldSimple>
      </w:p>
    </w:sdtContent>
  </w:sdt>
  <w:p w:rsidR="00ED5A6E" w:rsidRDefault="00ED5A6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CE"/>
    <w:rsid w:val="00011FA2"/>
    <w:rsid w:val="000310E5"/>
    <w:rsid w:val="000479AB"/>
    <w:rsid w:val="000D0313"/>
    <w:rsid w:val="000D132F"/>
    <w:rsid w:val="000E0F69"/>
    <w:rsid w:val="000E46D5"/>
    <w:rsid w:val="000F7547"/>
    <w:rsid w:val="00112490"/>
    <w:rsid w:val="00120E35"/>
    <w:rsid w:val="00121651"/>
    <w:rsid w:val="00122641"/>
    <w:rsid w:val="0012607E"/>
    <w:rsid w:val="00135F7F"/>
    <w:rsid w:val="001806CA"/>
    <w:rsid w:val="0019070C"/>
    <w:rsid w:val="00191B30"/>
    <w:rsid w:val="001A1E7D"/>
    <w:rsid w:val="001B3630"/>
    <w:rsid w:val="001C1233"/>
    <w:rsid w:val="001C47AA"/>
    <w:rsid w:val="001C6D56"/>
    <w:rsid w:val="001D6447"/>
    <w:rsid w:val="001E1C00"/>
    <w:rsid w:val="001F4054"/>
    <w:rsid w:val="00215720"/>
    <w:rsid w:val="00240925"/>
    <w:rsid w:val="00286766"/>
    <w:rsid w:val="0029798C"/>
    <w:rsid w:val="002C47AB"/>
    <w:rsid w:val="003101D1"/>
    <w:rsid w:val="00313180"/>
    <w:rsid w:val="00341194"/>
    <w:rsid w:val="00357CD8"/>
    <w:rsid w:val="003A214E"/>
    <w:rsid w:val="003A5852"/>
    <w:rsid w:val="003C4E9E"/>
    <w:rsid w:val="00407B16"/>
    <w:rsid w:val="00416B50"/>
    <w:rsid w:val="00447D54"/>
    <w:rsid w:val="00453466"/>
    <w:rsid w:val="00490033"/>
    <w:rsid w:val="004A0862"/>
    <w:rsid w:val="004B3436"/>
    <w:rsid w:val="004C331D"/>
    <w:rsid w:val="004C6EC1"/>
    <w:rsid w:val="004D7F46"/>
    <w:rsid w:val="004E76A5"/>
    <w:rsid w:val="00502E18"/>
    <w:rsid w:val="0052155E"/>
    <w:rsid w:val="00534BBC"/>
    <w:rsid w:val="00540222"/>
    <w:rsid w:val="00543D6F"/>
    <w:rsid w:val="00551079"/>
    <w:rsid w:val="00563DD6"/>
    <w:rsid w:val="00567504"/>
    <w:rsid w:val="00592FE8"/>
    <w:rsid w:val="005A19BF"/>
    <w:rsid w:val="005A52CC"/>
    <w:rsid w:val="005B4281"/>
    <w:rsid w:val="005D2C39"/>
    <w:rsid w:val="005E75BB"/>
    <w:rsid w:val="006245B8"/>
    <w:rsid w:val="0062749B"/>
    <w:rsid w:val="00631260"/>
    <w:rsid w:val="006657DA"/>
    <w:rsid w:val="0067223D"/>
    <w:rsid w:val="006737D8"/>
    <w:rsid w:val="006948CF"/>
    <w:rsid w:val="006C20C4"/>
    <w:rsid w:val="006E6B0E"/>
    <w:rsid w:val="00711EE9"/>
    <w:rsid w:val="00717C20"/>
    <w:rsid w:val="007255CE"/>
    <w:rsid w:val="00727E3E"/>
    <w:rsid w:val="00735715"/>
    <w:rsid w:val="00744782"/>
    <w:rsid w:val="00746C71"/>
    <w:rsid w:val="00751FF0"/>
    <w:rsid w:val="0075590D"/>
    <w:rsid w:val="0079535B"/>
    <w:rsid w:val="007C6509"/>
    <w:rsid w:val="007E1DF7"/>
    <w:rsid w:val="007E1F28"/>
    <w:rsid w:val="007E3050"/>
    <w:rsid w:val="007F42E0"/>
    <w:rsid w:val="00826345"/>
    <w:rsid w:val="00833F11"/>
    <w:rsid w:val="0083786A"/>
    <w:rsid w:val="008511AB"/>
    <w:rsid w:val="00872EB2"/>
    <w:rsid w:val="008926EF"/>
    <w:rsid w:val="008C0463"/>
    <w:rsid w:val="008C5921"/>
    <w:rsid w:val="008D6100"/>
    <w:rsid w:val="008E24E3"/>
    <w:rsid w:val="0092012C"/>
    <w:rsid w:val="00926179"/>
    <w:rsid w:val="009462AD"/>
    <w:rsid w:val="00965661"/>
    <w:rsid w:val="0099670E"/>
    <w:rsid w:val="009A08AA"/>
    <w:rsid w:val="009C2FB5"/>
    <w:rsid w:val="009C3869"/>
    <w:rsid w:val="009C4C7B"/>
    <w:rsid w:val="009D10A3"/>
    <w:rsid w:val="009D466F"/>
    <w:rsid w:val="009D60CF"/>
    <w:rsid w:val="009E4209"/>
    <w:rsid w:val="00A01B53"/>
    <w:rsid w:val="00A0749F"/>
    <w:rsid w:val="00A3268A"/>
    <w:rsid w:val="00A52610"/>
    <w:rsid w:val="00A556EF"/>
    <w:rsid w:val="00A74F14"/>
    <w:rsid w:val="00AB0E42"/>
    <w:rsid w:val="00B50C50"/>
    <w:rsid w:val="00B65D07"/>
    <w:rsid w:val="00B94E4C"/>
    <w:rsid w:val="00BC21F3"/>
    <w:rsid w:val="00BC2341"/>
    <w:rsid w:val="00BC4F41"/>
    <w:rsid w:val="00BF1396"/>
    <w:rsid w:val="00C131C5"/>
    <w:rsid w:val="00C40B0A"/>
    <w:rsid w:val="00C517AB"/>
    <w:rsid w:val="00C57703"/>
    <w:rsid w:val="00C670E9"/>
    <w:rsid w:val="00C74C98"/>
    <w:rsid w:val="00D07BC2"/>
    <w:rsid w:val="00D34B9B"/>
    <w:rsid w:val="00D366E9"/>
    <w:rsid w:val="00D37419"/>
    <w:rsid w:val="00D44DC0"/>
    <w:rsid w:val="00D457DA"/>
    <w:rsid w:val="00D5193D"/>
    <w:rsid w:val="00D542EF"/>
    <w:rsid w:val="00D92917"/>
    <w:rsid w:val="00DB79DD"/>
    <w:rsid w:val="00DE4ACE"/>
    <w:rsid w:val="00DF22EC"/>
    <w:rsid w:val="00E2181B"/>
    <w:rsid w:val="00E32B32"/>
    <w:rsid w:val="00E3519F"/>
    <w:rsid w:val="00E37AC7"/>
    <w:rsid w:val="00E42A1C"/>
    <w:rsid w:val="00E46008"/>
    <w:rsid w:val="00E7463C"/>
    <w:rsid w:val="00E82DC0"/>
    <w:rsid w:val="00EC0AC2"/>
    <w:rsid w:val="00EC5EA2"/>
    <w:rsid w:val="00ED5A6E"/>
    <w:rsid w:val="00EE74BF"/>
    <w:rsid w:val="00F044F8"/>
    <w:rsid w:val="00F274BA"/>
    <w:rsid w:val="00F70FCB"/>
    <w:rsid w:val="00F86108"/>
    <w:rsid w:val="00F90559"/>
    <w:rsid w:val="00F90B36"/>
    <w:rsid w:val="00F94A0F"/>
    <w:rsid w:val="00FB0BFF"/>
    <w:rsid w:val="00FB41EC"/>
    <w:rsid w:val="00FD3CB2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CE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"/>
    <w:basedOn w:val="a"/>
    <w:link w:val="a4"/>
    <w:unhideWhenUsed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5">
    <w:name w:val="Subtitle"/>
    <w:basedOn w:val="a6"/>
    <w:next w:val="a3"/>
    <w:link w:val="a7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rsid w:val="007255CE"/>
    <w:rPr>
      <w:rFonts w:ascii="Times New Roman" w:eastAsia="Lucida Sans Unicode" w:hAnsi="Times New Roman" w:cs="Tahoma"/>
      <w:i/>
      <w:iCs/>
      <w:color w:val="000000"/>
      <w:sz w:val="28"/>
      <w:szCs w:val="28"/>
      <w:lang w:val="en-US" w:bidi="en-US"/>
    </w:rPr>
  </w:style>
  <w:style w:type="paragraph" w:customStyle="1" w:styleId="a6">
    <w:name w:val="Заголовок"/>
    <w:basedOn w:val="a"/>
    <w:next w:val="a5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rsid w:val="007255CE"/>
    <w:pPr>
      <w:suppressLineNumbers/>
    </w:pPr>
  </w:style>
  <w:style w:type="paragraph" w:customStyle="1" w:styleId="31">
    <w:name w:val="Основной текст с отступом 31"/>
    <w:basedOn w:val="a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725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5C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 w:bidi="ar-SA"/>
    </w:rPr>
  </w:style>
  <w:style w:type="paragraph" w:styleId="ae">
    <w:name w:val="Plain Text"/>
    <w:basedOn w:val="a"/>
    <w:link w:val="af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">
    <w:name w:val="Текст Знак"/>
    <w:basedOn w:val="a0"/>
    <w:link w:val="ae"/>
    <w:rsid w:val="00563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A0749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footer"/>
    <w:basedOn w:val="a"/>
    <w:link w:val="af4"/>
    <w:uiPriority w:val="99"/>
    <w:semiHidden/>
    <w:unhideWhenUsed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DFF9-0A14-4F70-88EF-14F60D89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Черноморец</cp:lastModifiedBy>
  <cp:revision>113</cp:revision>
  <cp:lastPrinted>2016-09-13T06:27:00Z</cp:lastPrinted>
  <dcterms:created xsi:type="dcterms:W3CDTF">2013-04-03T12:06:00Z</dcterms:created>
  <dcterms:modified xsi:type="dcterms:W3CDTF">2016-09-16T06:43:00Z</dcterms:modified>
</cp:coreProperties>
</file>